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7A" w:rsidRPr="007C577A" w:rsidRDefault="007C577A" w:rsidP="007C577A">
      <w:pPr>
        <w:tabs>
          <w:tab w:val="left" w:pos="7548"/>
        </w:tabs>
        <w:jc w:val="center"/>
        <w:rPr>
          <w:sz w:val="28"/>
          <w:szCs w:val="28"/>
        </w:rPr>
      </w:pPr>
      <w:bookmarkStart w:id="0" w:name="_GoBack"/>
      <w:r w:rsidRPr="007C577A">
        <w:rPr>
          <w:sz w:val="28"/>
          <w:szCs w:val="28"/>
        </w:rPr>
        <w:t>Карта оценки школьного сайта</w:t>
      </w:r>
    </w:p>
    <w:bookmarkEnd w:id="0"/>
    <w:tbl>
      <w:tblPr>
        <w:tblW w:w="977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6946"/>
        <w:gridCol w:w="1559"/>
      </w:tblGrid>
      <w:tr w:rsidR="007C577A" w:rsidRPr="007F7A87" w:rsidTr="00AF2E97">
        <w:tc>
          <w:tcPr>
            <w:tcW w:w="1272" w:type="dxa"/>
          </w:tcPr>
          <w:p w:rsidR="007C577A" w:rsidRPr="00924441" w:rsidRDefault="007C577A" w:rsidP="00AF2E9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924441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924441">
              <w:rPr>
                <w:b/>
                <w:sz w:val="24"/>
                <w:szCs w:val="24"/>
              </w:rPr>
              <w:t>учреждение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AF2E9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Наличие основных сведений об организации</w:t>
            </w:r>
          </w:p>
          <w:p w:rsidR="007C577A" w:rsidRPr="00924441" w:rsidRDefault="007C577A" w:rsidP="007C577A">
            <w:pPr>
              <w:numPr>
                <w:ilvl w:val="0"/>
                <w:numId w:val="9"/>
              </w:numPr>
              <w:suppressAutoHyphens/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дата основания</w:t>
            </w:r>
          </w:p>
          <w:p w:rsidR="007C577A" w:rsidRPr="00924441" w:rsidRDefault="007C577A" w:rsidP="007C577A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информация об учредителе</w:t>
            </w:r>
          </w:p>
          <w:p w:rsidR="007C577A" w:rsidRPr="00924441" w:rsidRDefault="007C577A" w:rsidP="007C577A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место нахождения организации</w:t>
            </w:r>
          </w:p>
          <w:p w:rsidR="007C577A" w:rsidRPr="00924441" w:rsidRDefault="007C577A" w:rsidP="007C577A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режим, график работы</w:t>
            </w:r>
          </w:p>
          <w:p w:rsidR="007C577A" w:rsidRPr="00924441" w:rsidRDefault="007C577A" w:rsidP="007C577A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b/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b/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Наличие сведений о структуре организации и органах ее управления</w:t>
            </w:r>
            <w:r w:rsidRPr="00924441">
              <w:rPr>
                <w:b/>
                <w:sz w:val="24"/>
                <w:szCs w:val="24"/>
              </w:rPr>
              <w:t xml:space="preserve"> (+ ФИО и должности)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 xml:space="preserve">Наличие документов об организации: 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устав организации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7C577A" w:rsidRPr="00924441" w:rsidRDefault="007C577A" w:rsidP="007C577A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образования; отчеты об исполнении таких предписаний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 xml:space="preserve">Наличие сведений о: 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реализуемых образовательных </w:t>
            </w:r>
            <w:proofErr w:type="gramStart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программах</w:t>
            </w:r>
            <w:proofErr w:type="gramEnd"/>
          </w:p>
          <w:p w:rsidR="007C577A" w:rsidRPr="00924441" w:rsidRDefault="007C577A" w:rsidP="007C577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proofErr w:type="gramEnd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сроке</w:t>
            </w:r>
            <w:proofErr w:type="gramEnd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плане</w:t>
            </w:r>
            <w:proofErr w:type="gramEnd"/>
          </w:p>
          <w:p w:rsidR="007C577A" w:rsidRPr="00924441" w:rsidRDefault="007C577A" w:rsidP="007C577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календарном учебном графике</w:t>
            </w:r>
            <w:proofErr w:type="gramEnd"/>
          </w:p>
          <w:p w:rsidR="007C577A" w:rsidRPr="00924441" w:rsidRDefault="007C577A" w:rsidP="007C577A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proofErr w:type="gramStart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образовательным программам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b/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 xml:space="preserve">Наличие сведений о </w:t>
            </w:r>
            <w:r w:rsidRPr="007F7A87">
              <w:rPr>
                <w:sz w:val="24"/>
                <w:szCs w:val="24"/>
              </w:rPr>
              <w:t>порядке оказания платных образовательных услуг (в том числе образец договора об оказании платных образовательных услуг)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7F7A87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b/>
                <w:sz w:val="24"/>
                <w:szCs w:val="24"/>
              </w:rPr>
            </w:pPr>
            <w:r w:rsidRPr="007F7A87">
              <w:rPr>
                <w:sz w:val="24"/>
                <w:szCs w:val="24"/>
              </w:rPr>
              <w:t>Использование дистанционных образовательных технологий</w:t>
            </w:r>
            <w:r w:rsidRPr="00924441">
              <w:rPr>
                <w:b/>
                <w:sz w:val="24"/>
                <w:szCs w:val="24"/>
              </w:rPr>
              <w:t xml:space="preserve"> (мультимедиа + домашнее обучение)</w:t>
            </w:r>
          </w:p>
        </w:tc>
        <w:tc>
          <w:tcPr>
            <w:tcW w:w="1559" w:type="dxa"/>
          </w:tcPr>
          <w:p w:rsidR="007C577A" w:rsidRPr="007F7A87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7F7A87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b/>
                <w:sz w:val="24"/>
                <w:szCs w:val="24"/>
              </w:rPr>
            </w:pPr>
            <w:r w:rsidRPr="007F7A87">
              <w:rPr>
                <w:sz w:val="24"/>
                <w:szCs w:val="24"/>
              </w:rPr>
              <w:t>Наличие информации о федеральных государственных образовательных стандартах</w:t>
            </w:r>
          </w:p>
        </w:tc>
        <w:tc>
          <w:tcPr>
            <w:tcW w:w="1559" w:type="dxa"/>
          </w:tcPr>
          <w:p w:rsidR="007C577A" w:rsidRPr="007F7A87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Наличие сведений о руководителе организации: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77A" w:rsidRPr="007F7A87" w:rsidTr="00AF2E97">
        <w:tc>
          <w:tcPr>
            <w:tcW w:w="1272" w:type="dxa"/>
          </w:tcPr>
          <w:p w:rsidR="007C577A" w:rsidRPr="00924441" w:rsidRDefault="007C577A" w:rsidP="007C577A">
            <w:pPr>
              <w:pStyle w:val="a3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 w:rsidRPr="00924441">
              <w:rPr>
                <w:sz w:val="24"/>
                <w:szCs w:val="24"/>
              </w:rPr>
              <w:t>Наличие сведений о заместител</w:t>
            </w:r>
            <w:proofErr w:type="gramStart"/>
            <w:r w:rsidRPr="00924441">
              <w:rPr>
                <w:sz w:val="24"/>
                <w:szCs w:val="24"/>
              </w:rPr>
              <w:t>е(</w:t>
            </w:r>
            <w:proofErr w:type="gramEnd"/>
            <w:r w:rsidRPr="00924441">
              <w:rPr>
                <w:sz w:val="24"/>
                <w:szCs w:val="24"/>
              </w:rPr>
              <w:t>-</w:t>
            </w:r>
            <w:proofErr w:type="spellStart"/>
            <w:r w:rsidRPr="00924441">
              <w:rPr>
                <w:sz w:val="24"/>
                <w:szCs w:val="24"/>
              </w:rPr>
              <w:t>ях</w:t>
            </w:r>
            <w:proofErr w:type="spellEnd"/>
            <w:r w:rsidRPr="00924441">
              <w:rPr>
                <w:sz w:val="24"/>
                <w:szCs w:val="24"/>
              </w:rPr>
              <w:t>) руководителя организации: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7C577A" w:rsidRPr="00924441" w:rsidRDefault="007C577A" w:rsidP="007C577A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Наличие перечня педагогического (научно-педагогического) состава о</w:t>
            </w: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и следующих сведений: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образования, квалификации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 работы и стаж работы по специальности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ученые звания (при наличии)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материально-техническом обеспечении: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доступ к электронным образовательным ресурсам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коллективного и индивидуального пользования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Наличие: 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коррекционно-развивающих занятий с </w:t>
            </w:r>
            <w:proofErr w:type="gramStart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помощи </w:t>
            </w:r>
            <w:proofErr w:type="gramStart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помощи </w:t>
            </w:r>
            <w:proofErr w:type="gramStart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 д.)</w:t>
            </w:r>
            <w:r w:rsidRPr="0092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87">
              <w:rPr>
                <w:rFonts w:ascii="Times New Roman" w:hAnsi="Times New Roman" w:cs="Times New Roman"/>
                <w:sz w:val="24"/>
                <w:szCs w:val="24"/>
              </w:rPr>
              <w:t>(наличие паспорта доступности)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стипендиях и иных мерах социальной поддержки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объеме образовательной деятельности, финансовое обеспечение которой осуществляется за счет федерального бюджета, бюджетов субъектов РФ,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года:</w:t>
            </w:r>
            <w:r w:rsidRPr="0092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плана ФХД</w:t>
            </w:r>
          </w:p>
          <w:p w:rsidR="007C577A" w:rsidRPr="00924441" w:rsidRDefault="007C577A" w:rsidP="007C577A">
            <w:pPr>
              <w:pStyle w:val="ConsPlusNormal"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количестве вакантных мест для приема (перевода) по каждой образовательной программе, профессии, специальности, направлению подготовки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A" w:rsidRPr="00924441" w:rsidTr="00AF2E97">
        <w:tc>
          <w:tcPr>
            <w:tcW w:w="1272" w:type="dxa"/>
          </w:tcPr>
          <w:p w:rsidR="007C577A" w:rsidRPr="00924441" w:rsidRDefault="007C577A" w:rsidP="007C577A">
            <w:pPr>
              <w:pStyle w:val="ConsPlusNormal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924441">
              <w:rPr>
                <w:rFonts w:ascii="Times New Roman" w:hAnsi="Times New Roman" w:cs="Times New Roman"/>
                <w:sz w:val="24"/>
                <w:szCs w:val="24"/>
              </w:rPr>
              <w:t xml:space="preserve"> (удобство, привлекательность)</w:t>
            </w:r>
          </w:p>
        </w:tc>
        <w:tc>
          <w:tcPr>
            <w:tcW w:w="1559" w:type="dxa"/>
          </w:tcPr>
          <w:p w:rsidR="007C577A" w:rsidRPr="00924441" w:rsidRDefault="007C577A" w:rsidP="00AF2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C577A" w:rsidRPr="00924441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77A" w:rsidRPr="00924441" w:rsidRDefault="007C577A" w:rsidP="007C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39B" w:rsidRDefault="0000739B"/>
    <w:sectPr w:rsidR="0000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242C5DE8"/>
    <w:multiLevelType w:val="hybridMultilevel"/>
    <w:tmpl w:val="91C0FB04"/>
    <w:lvl w:ilvl="0" w:tplc="B2B65EAC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7A"/>
    <w:rsid w:val="0000739B"/>
    <w:rsid w:val="007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57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7C577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57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7C577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2019-02-05T09:29:00Z</dcterms:created>
  <dcterms:modified xsi:type="dcterms:W3CDTF">2019-02-05T09:31:00Z</dcterms:modified>
</cp:coreProperties>
</file>